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A14687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1585" cy="116459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94375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943757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915004">
        <w:rPr>
          <w:rFonts w:ascii="Arial Narrow" w:hAnsi="Arial Narrow" w:cs="Arial"/>
        </w:rPr>
        <w:t xml:space="preserve"> 28</w:t>
      </w:r>
      <w:r w:rsidR="007251DB">
        <w:rPr>
          <w:rFonts w:ascii="Arial Narrow" w:hAnsi="Arial Narrow" w:cs="Arial"/>
        </w:rPr>
        <w:t xml:space="preserve">. </w:t>
      </w:r>
      <w:r w:rsidR="00915004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943757">
      <w:pPr>
        <w:rPr>
          <w:rFonts w:ascii="Arial" w:hAnsi="Arial" w:cs="Arial"/>
        </w:rPr>
      </w:pPr>
    </w:p>
    <w:p w:rsidR="00632517" w:rsidRDefault="00632517" w:rsidP="00943757">
      <w:pPr>
        <w:rPr>
          <w:rFonts w:ascii="Arial" w:hAnsi="Arial" w:cs="Arial"/>
        </w:rPr>
      </w:pPr>
    </w:p>
    <w:p w:rsidR="00285B87" w:rsidRDefault="00915004" w:rsidP="00943757">
      <w:pPr>
        <w:ind w:left="708" w:firstLine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Svaz průmyslu a dopravy ČR zvolil nové vedení</w:t>
      </w:r>
    </w:p>
    <w:p w:rsidR="00426370" w:rsidRDefault="00426370" w:rsidP="00943757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</w:p>
    <w:p w:rsidR="00193D6B" w:rsidRDefault="00915004" w:rsidP="00943757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Novým prezidentem Svazu průmyslu a dopravy ČR (SP ČR) se na další čtyři roky stal </w:t>
      </w:r>
      <w:r w:rsidR="005B333C">
        <w:rPr>
          <w:rFonts w:ascii="Arial Narrow" w:hAnsi="Arial Narrow"/>
        </w:rPr>
        <w:t xml:space="preserve">jeho dosavadní šéf </w:t>
      </w:r>
      <w:r>
        <w:rPr>
          <w:rFonts w:ascii="Arial Narrow" w:hAnsi="Arial Narrow"/>
        </w:rPr>
        <w:t>Jaroslav Hanák. Rozhodla o tom dnes valná hromada</w:t>
      </w:r>
      <w:r w:rsidR="005B333C">
        <w:rPr>
          <w:rFonts w:ascii="Arial Narrow" w:hAnsi="Arial Narrow"/>
        </w:rPr>
        <w:t xml:space="preserve"> SP ČR</w:t>
      </w:r>
      <w:r>
        <w:rPr>
          <w:rFonts w:ascii="Arial Narrow" w:hAnsi="Arial Narrow"/>
        </w:rPr>
        <w:t>, její</w:t>
      </w:r>
      <w:r w:rsidR="005B333C">
        <w:rPr>
          <w:rFonts w:ascii="Arial Narrow" w:hAnsi="Arial Narrow"/>
        </w:rPr>
        <w:t xml:space="preserve">ž delegáti zastupovali </w:t>
      </w:r>
      <w:r>
        <w:rPr>
          <w:rFonts w:ascii="Arial Narrow" w:hAnsi="Arial Narrow"/>
        </w:rPr>
        <w:t>26 svazů a asociací a 116 individuálních členských firem</w:t>
      </w:r>
      <w:r w:rsidR="00193D6B">
        <w:rPr>
          <w:rFonts w:ascii="Arial Narrow" w:hAnsi="Arial Narrow"/>
        </w:rPr>
        <w:t>. D</w:t>
      </w:r>
      <w:r>
        <w:rPr>
          <w:rFonts w:ascii="Arial Narrow" w:hAnsi="Arial Narrow"/>
        </w:rPr>
        <w:t xml:space="preserve">elegáti </w:t>
      </w:r>
      <w:r w:rsidR="00193D6B">
        <w:rPr>
          <w:rFonts w:ascii="Arial Narrow" w:hAnsi="Arial Narrow"/>
        </w:rPr>
        <w:t xml:space="preserve">celkově </w:t>
      </w:r>
      <w:r>
        <w:rPr>
          <w:rFonts w:ascii="Arial Narrow" w:hAnsi="Arial Narrow"/>
        </w:rPr>
        <w:t>zastupují 10,5 tisíce firem, které zaměstnávají zhruba 850 tisíc pracovníků.</w:t>
      </w:r>
    </w:p>
    <w:p w:rsidR="00992035" w:rsidRDefault="00992035" w:rsidP="00943757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Delegáti valné hromady rozhodovali</w:t>
      </w:r>
      <w:r w:rsidR="00915004">
        <w:rPr>
          <w:rFonts w:ascii="Arial Narrow" w:hAnsi="Arial Narrow"/>
        </w:rPr>
        <w:t xml:space="preserve"> dále o volbě </w:t>
      </w:r>
      <w:r w:rsidR="00B00275">
        <w:rPr>
          <w:rFonts w:ascii="Arial Narrow" w:hAnsi="Arial Narrow"/>
        </w:rPr>
        <w:t xml:space="preserve">sedmnáctičlenného </w:t>
      </w:r>
      <w:r w:rsidR="00915004">
        <w:rPr>
          <w:rFonts w:ascii="Arial Narrow" w:hAnsi="Arial Narrow"/>
        </w:rPr>
        <w:t>představenstva SP ČR</w:t>
      </w:r>
      <w:r>
        <w:rPr>
          <w:rFonts w:ascii="Arial Narrow" w:hAnsi="Arial Narrow"/>
        </w:rPr>
        <w:t>. Z nich zvolili</w:t>
      </w:r>
      <w:r w:rsidR="00B002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14 členů</w:t>
      </w:r>
      <w:r w:rsidR="00193D6B">
        <w:rPr>
          <w:rFonts w:ascii="Arial Narrow" w:hAnsi="Arial Narrow"/>
        </w:rPr>
        <w:t>. D</w:t>
      </w:r>
      <w:r>
        <w:rPr>
          <w:rFonts w:ascii="Arial Narrow" w:hAnsi="Arial Narrow"/>
        </w:rPr>
        <w:t xml:space="preserve">alší kandidáti nebyli zvoleni ani ve druhém kole a na tři volná místa v představenstvu budou </w:t>
      </w:r>
      <w:r w:rsidR="00193D6B">
        <w:rPr>
          <w:rFonts w:ascii="Arial Narrow" w:hAnsi="Arial Narrow"/>
        </w:rPr>
        <w:t xml:space="preserve">kandidáti </w:t>
      </w:r>
      <w:r>
        <w:rPr>
          <w:rFonts w:ascii="Arial Narrow" w:hAnsi="Arial Narrow"/>
        </w:rPr>
        <w:t>kooptováni a potvrzeni podzimní valnou hromadou SP ČR.</w:t>
      </w:r>
    </w:p>
    <w:p w:rsidR="00992035" w:rsidRDefault="00992035" w:rsidP="00943757">
      <w:pPr>
        <w:pStyle w:val="Default"/>
        <w:spacing w:line="360" w:lineRule="auto"/>
        <w:rPr>
          <w:rFonts w:ascii="Arial Narrow" w:hAnsi="Arial Narrow"/>
        </w:rPr>
      </w:pPr>
    </w:p>
    <w:p w:rsidR="00915004" w:rsidRDefault="00992035" w:rsidP="00943757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D1D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nově zvoleného představenstva Valná hromada vybrala </w:t>
      </w:r>
      <w:r w:rsidR="00B00275" w:rsidRPr="00193D6B">
        <w:rPr>
          <w:rFonts w:ascii="Arial Narrow" w:hAnsi="Arial Narrow"/>
          <w:u w:val="single"/>
        </w:rPr>
        <w:t>sedm</w:t>
      </w:r>
      <w:r w:rsidR="00915004" w:rsidRPr="00193D6B">
        <w:rPr>
          <w:rFonts w:ascii="Arial Narrow" w:hAnsi="Arial Narrow"/>
          <w:u w:val="single"/>
        </w:rPr>
        <w:t xml:space="preserve"> vicepreziden</w:t>
      </w:r>
      <w:r w:rsidRPr="00193D6B">
        <w:rPr>
          <w:rFonts w:ascii="Arial Narrow" w:hAnsi="Arial Narrow"/>
          <w:u w:val="single"/>
        </w:rPr>
        <w:t>tů</w:t>
      </w:r>
      <w:r>
        <w:rPr>
          <w:rFonts w:ascii="Arial Narrow" w:hAnsi="Arial Narrow"/>
        </w:rPr>
        <w:t>. S</w:t>
      </w:r>
      <w:r w:rsidR="00915004">
        <w:rPr>
          <w:rFonts w:ascii="Arial Narrow" w:hAnsi="Arial Narrow"/>
        </w:rPr>
        <w:t xml:space="preserve">tali </w:t>
      </w:r>
      <w:r>
        <w:rPr>
          <w:rFonts w:ascii="Arial Narrow" w:hAnsi="Arial Narrow"/>
        </w:rPr>
        <w:t xml:space="preserve">se jimi </w:t>
      </w:r>
      <w:r w:rsidR="00915004">
        <w:rPr>
          <w:rFonts w:ascii="Arial Narrow" w:hAnsi="Arial Narrow"/>
        </w:rPr>
        <w:t>následující osobnosti:</w:t>
      </w:r>
    </w:p>
    <w:p w:rsidR="00B00275" w:rsidRPr="00DC0A3A" w:rsidRDefault="00B00275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Daniel Beneš</w:t>
      </w:r>
      <w:r w:rsidRPr="00DC0A3A">
        <w:rPr>
          <w:rFonts w:ascii="Arial Narrow" w:hAnsi="Arial Narrow"/>
          <w:sz w:val="24"/>
          <w:szCs w:val="24"/>
        </w:rPr>
        <w:t xml:space="preserve"> - generální ředitel společnosti</w:t>
      </w:r>
      <w:r w:rsidR="00F12201" w:rsidRPr="00DC0A3A">
        <w:rPr>
          <w:rFonts w:ascii="Arial Narrow" w:hAnsi="Arial Narrow"/>
          <w:sz w:val="24"/>
          <w:szCs w:val="24"/>
        </w:rPr>
        <w:t xml:space="preserve"> ČEZ</w:t>
      </w:r>
    </w:p>
    <w:p w:rsidR="00B00275" w:rsidRPr="00DC0A3A" w:rsidRDefault="00B00275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Zbyněk Frolík</w:t>
      </w:r>
      <w:r w:rsidRPr="00DC0A3A">
        <w:rPr>
          <w:rFonts w:ascii="Arial Narrow" w:hAnsi="Arial Narrow"/>
          <w:sz w:val="24"/>
          <w:szCs w:val="24"/>
        </w:rPr>
        <w:t xml:space="preserve"> – majitel společnosti LINET</w:t>
      </w:r>
    </w:p>
    <w:p w:rsidR="00943757" w:rsidRPr="00943757" w:rsidRDefault="00B00275" w:rsidP="00943757">
      <w:pPr>
        <w:rPr>
          <w:rFonts w:ascii="Arial Narrow" w:hAnsi="Arial Narrow"/>
          <w:sz w:val="24"/>
          <w:szCs w:val="24"/>
        </w:rPr>
      </w:pPr>
      <w:r w:rsidRPr="00943757">
        <w:rPr>
          <w:rFonts w:ascii="Arial Narrow" w:hAnsi="Arial Narrow"/>
          <w:b/>
          <w:sz w:val="24"/>
          <w:szCs w:val="24"/>
        </w:rPr>
        <w:t xml:space="preserve">Stanislav </w:t>
      </w:r>
      <w:proofErr w:type="spellStart"/>
      <w:r w:rsidRPr="00943757">
        <w:rPr>
          <w:rFonts w:ascii="Arial Narrow" w:hAnsi="Arial Narrow"/>
          <w:b/>
          <w:sz w:val="24"/>
          <w:szCs w:val="24"/>
        </w:rPr>
        <w:t>Kázecký</w:t>
      </w:r>
      <w:proofErr w:type="spellEnd"/>
      <w:r w:rsidRPr="00943757">
        <w:rPr>
          <w:rFonts w:ascii="Arial Narrow" w:hAnsi="Arial Narrow"/>
          <w:sz w:val="24"/>
          <w:szCs w:val="24"/>
        </w:rPr>
        <w:t xml:space="preserve"> – </w:t>
      </w:r>
      <w:r w:rsidR="00943757" w:rsidRPr="00943757">
        <w:rPr>
          <w:rFonts w:ascii="Arial Narrow" w:hAnsi="Arial Narrow"/>
          <w:sz w:val="24"/>
          <w:szCs w:val="24"/>
        </w:rPr>
        <w:t>předseda DR ZVVZ-</w:t>
      </w:r>
      <w:proofErr w:type="spellStart"/>
      <w:r w:rsidR="00943757" w:rsidRPr="00943757">
        <w:rPr>
          <w:rFonts w:ascii="Arial Narrow" w:hAnsi="Arial Narrow"/>
          <w:sz w:val="24"/>
          <w:szCs w:val="24"/>
        </w:rPr>
        <w:t>Enven</w:t>
      </w:r>
      <w:proofErr w:type="spellEnd"/>
      <w:r w:rsidR="00943757" w:rsidRPr="0094375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3757" w:rsidRPr="00943757">
        <w:rPr>
          <w:rFonts w:ascii="Arial Narrow" w:hAnsi="Arial Narrow"/>
          <w:sz w:val="24"/>
          <w:szCs w:val="24"/>
        </w:rPr>
        <w:t>Engineering</w:t>
      </w:r>
      <w:proofErr w:type="spellEnd"/>
      <w:r w:rsidR="00943757" w:rsidRPr="00943757">
        <w:rPr>
          <w:rFonts w:ascii="Arial Narrow" w:hAnsi="Arial Narrow"/>
          <w:sz w:val="24"/>
          <w:szCs w:val="24"/>
        </w:rPr>
        <w:t>, a.s. a člen DR ZVVZ GROUP, a.s.</w:t>
      </w:r>
    </w:p>
    <w:p w:rsidR="00B00275" w:rsidRDefault="00943757" w:rsidP="0094375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="00B00275" w:rsidRPr="00632517">
        <w:rPr>
          <w:rFonts w:ascii="Arial Narrow" w:hAnsi="Arial Narrow"/>
          <w:b/>
          <w:sz w:val="24"/>
          <w:szCs w:val="24"/>
        </w:rPr>
        <w:t xml:space="preserve">an </w:t>
      </w:r>
      <w:proofErr w:type="gramStart"/>
      <w:r w:rsidR="00B00275" w:rsidRPr="00632517">
        <w:rPr>
          <w:rFonts w:ascii="Arial Narrow" w:hAnsi="Arial Narrow"/>
          <w:b/>
          <w:sz w:val="24"/>
          <w:szCs w:val="24"/>
        </w:rPr>
        <w:t>Rafaj</w:t>
      </w:r>
      <w:proofErr w:type="gramEnd"/>
      <w:r w:rsidR="00B00275" w:rsidRPr="00DC0A3A">
        <w:rPr>
          <w:rFonts w:ascii="Arial Narrow" w:hAnsi="Arial Narrow"/>
          <w:sz w:val="24"/>
          <w:szCs w:val="24"/>
        </w:rPr>
        <w:t xml:space="preserve"> – </w:t>
      </w:r>
      <w:r w:rsidR="008D6E5D" w:rsidRPr="00DC0A3A">
        <w:rPr>
          <w:rFonts w:ascii="Arial Narrow" w:hAnsi="Arial Narrow"/>
          <w:sz w:val="24"/>
          <w:szCs w:val="24"/>
        </w:rPr>
        <w:t xml:space="preserve">ředitel pro personalistiku a vnější vztahy společnosti </w:t>
      </w:r>
      <w:r w:rsidR="00B00275" w:rsidRPr="00DC0A3A">
        <w:rPr>
          <w:rFonts w:ascii="Arial Narrow" w:hAnsi="Arial Narrow"/>
          <w:sz w:val="24"/>
          <w:szCs w:val="24"/>
        </w:rPr>
        <w:t>ArcelorMittal Ostrava</w:t>
      </w:r>
    </w:p>
    <w:p w:rsidR="005378DA" w:rsidRDefault="00193D6B" w:rsidP="005378DA">
      <w:pPr>
        <w:rPr>
          <w:rFonts w:eastAsia="Times New Roman"/>
        </w:rPr>
      </w:pPr>
      <w:r w:rsidRPr="00632517">
        <w:rPr>
          <w:rFonts w:ascii="Arial Narrow" w:hAnsi="Arial Narrow"/>
          <w:b/>
          <w:sz w:val="24"/>
          <w:szCs w:val="24"/>
        </w:rPr>
        <w:t xml:space="preserve">Jiří </w:t>
      </w:r>
      <w:proofErr w:type="spellStart"/>
      <w:proofErr w:type="gramStart"/>
      <w:r w:rsidRPr="00632517">
        <w:rPr>
          <w:rFonts w:ascii="Arial Narrow" w:hAnsi="Arial Narrow"/>
          <w:b/>
          <w:sz w:val="24"/>
          <w:szCs w:val="24"/>
        </w:rPr>
        <w:t>Cienciala</w:t>
      </w:r>
      <w:proofErr w:type="spellEnd"/>
      <w:r w:rsidRPr="00DC0A3A">
        <w:rPr>
          <w:rFonts w:ascii="Arial Narrow" w:hAnsi="Arial Narrow"/>
          <w:sz w:val="24"/>
          <w:szCs w:val="24"/>
        </w:rPr>
        <w:t xml:space="preserve"> –</w:t>
      </w:r>
      <w:r w:rsidR="005378DA">
        <w:rPr>
          <w:rFonts w:ascii="Arial" w:eastAsia="Times New Roman" w:hAnsi="Arial" w:cs="Arial"/>
          <w:sz w:val="20"/>
          <w:szCs w:val="20"/>
        </w:rPr>
        <w:t>člen</w:t>
      </w:r>
      <w:proofErr w:type="gramEnd"/>
      <w:r w:rsidR="005378DA">
        <w:rPr>
          <w:rFonts w:ascii="Arial" w:eastAsia="Times New Roman" w:hAnsi="Arial" w:cs="Arial"/>
          <w:sz w:val="20"/>
          <w:szCs w:val="20"/>
        </w:rPr>
        <w:t xml:space="preserve"> Dozorčí rady Hutnictví železa a..s.</w:t>
      </w:r>
    </w:p>
    <w:p w:rsidR="00B00275" w:rsidRDefault="00B00275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Radek Špicar</w:t>
      </w:r>
      <w:r w:rsidRPr="00DC0A3A">
        <w:rPr>
          <w:rFonts w:ascii="Arial Narrow" w:hAnsi="Arial Narrow"/>
          <w:sz w:val="24"/>
          <w:szCs w:val="24"/>
        </w:rPr>
        <w:t xml:space="preserve"> </w:t>
      </w:r>
      <w:r w:rsidR="00932F44" w:rsidRPr="00DC0A3A">
        <w:rPr>
          <w:rFonts w:ascii="Arial Narrow" w:hAnsi="Arial Narrow"/>
          <w:sz w:val="24"/>
          <w:szCs w:val="24"/>
        </w:rPr>
        <w:t>–</w:t>
      </w:r>
      <w:r w:rsidRPr="00DC0A3A">
        <w:rPr>
          <w:rFonts w:ascii="Arial Narrow" w:hAnsi="Arial Narrow"/>
          <w:sz w:val="24"/>
          <w:szCs w:val="24"/>
        </w:rPr>
        <w:t xml:space="preserve"> </w:t>
      </w:r>
      <w:r w:rsidR="00DC0A3A" w:rsidRPr="00DC0A3A">
        <w:rPr>
          <w:rFonts w:ascii="Arial Narrow" w:hAnsi="Arial Narrow"/>
          <w:sz w:val="24"/>
          <w:szCs w:val="24"/>
        </w:rPr>
        <w:t>ředitel Aspen Institute</w:t>
      </w:r>
      <w:r w:rsidR="00193D6B">
        <w:rPr>
          <w:rFonts w:ascii="Arial Narrow" w:hAnsi="Arial Narrow"/>
          <w:sz w:val="24"/>
          <w:szCs w:val="24"/>
        </w:rPr>
        <w:t xml:space="preserve"> Prague</w:t>
      </w:r>
    </w:p>
    <w:p w:rsidR="00012DD9" w:rsidRPr="00DC0A3A" w:rsidRDefault="00012DD9" w:rsidP="00943757">
      <w:pPr>
        <w:tabs>
          <w:tab w:val="center" w:pos="4819"/>
        </w:tabs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 xml:space="preserve">František </w:t>
      </w:r>
      <w:proofErr w:type="spellStart"/>
      <w:r w:rsidRPr="00632517">
        <w:rPr>
          <w:rFonts w:ascii="Arial Narrow" w:hAnsi="Arial Narrow"/>
          <w:b/>
          <w:sz w:val="24"/>
          <w:szCs w:val="24"/>
        </w:rPr>
        <w:t>Chaloupecký</w:t>
      </w:r>
      <w:proofErr w:type="spellEnd"/>
      <w:r>
        <w:rPr>
          <w:rFonts w:ascii="Arial Narrow" w:hAnsi="Arial Narrow"/>
          <w:sz w:val="24"/>
          <w:szCs w:val="24"/>
        </w:rPr>
        <w:t xml:space="preserve"> – majitel společnosti DOSTAV Praha</w:t>
      </w:r>
    </w:p>
    <w:p w:rsidR="00012DD9" w:rsidRDefault="00012DD9" w:rsidP="00943757">
      <w:pPr>
        <w:spacing w:line="360" w:lineRule="auto"/>
        <w:rPr>
          <w:rFonts w:ascii="Arial Narrow" w:hAnsi="Arial Narrow"/>
          <w:sz w:val="24"/>
          <w:szCs w:val="24"/>
        </w:rPr>
      </w:pPr>
    </w:p>
    <w:p w:rsidR="00B00275" w:rsidRDefault="00B00275" w:rsidP="00943757">
      <w:pPr>
        <w:pStyle w:val="Default"/>
        <w:spacing w:line="360" w:lineRule="auto"/>
        <w:rPr>
          <w:rFonts w:ascii="Arial Narrow" w:hAnsi="Arial Narrow"/>
        </w:rPr>
      </w:pPr>
    </w:p>
    <w:p w:rsidR="00632517" w:rsidRDefault="00632517" w:rsidP="00943757">
      <w:pPr>
        <w:pStyle w:val="Default"/>
        <w:spacing w:line="360" w:lineRule="auto"/>
        <w:rPr>
          <w:rFonts w:ascii="Arial Narrow" w:hAnsi="Arial Narrow"/>
        </w:rPr>
      </w:pPr>
    </w:p>
    <w:p w:rsidR="00193D6B" w:rsidRDefault="00B00275" w:rsidP="00943757">
      <w:pPr>
        <w:pStyle w:val="Default"/>
        <w:spacing w:line="360" w:lineRule="auto"/>
        <w:rPr>
          <w:rFonts w:ascii="Arial Narrow" w:hAnsi="Arial Narrow"/>
          <w:u w:val="single"/>
        </w:rPr>
      </w:pPr>
      <w:r w:rsidRPr="00DC0A3A">
        <w:rPr>
          <w:rFonts w:ascii="Arial Narrow" w:hAnsi="Arial Narrow"/>
          <w:u w:val="single"/>
        </w:rPr>
        <w:t>Členy představ</w:t>
      </w:r>
      <w:r w:rsidR="00DC0A3A" w:rsidRPr="00DC0A3A">
        <w:rPr>
          <w:rFonts w:ascii="Arial Narrow" w:hAnsi="Arial Narrow"/>
          <w:u w:val="single"/>
        </w:rPr>
        <w:t>enstva pro další období se stali</w:t>
      </w:r>
      <w:r w:rsidRPr="00DC0A3A">
        <w:rPr>
          <w:rFonts w:ascii="Arial Narrow" w:hAnsi="Arial Narrow"/>
          <w:u w:val="single"/>
        </w:rPr>
        <w:t>:</w:t>
      </w:r>
    </w:p>
    <w:p w:rsidR="00193D6B" w:rsidRDefault="00193D6B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Pavel Juříček</w:t>
      </w:r>
      <w:r w:rsidRPr="00DC0A3A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majitel </w:t>
      </w:r>
      <w:r w:rsidRPr="00DC0A3A">
        <w:rPr>
          <w:rFonts w:ascii="Arial Narrow" w:hAnsi="Arial Narrow"/>
          <w:sz w:val="24"/>
          <w:szCs w:val="24"/>
        </w:rPr>
        <w:t>společnosti BRANO Group, viceprezident Sdružení automobilového průmyslu</w:t>
      </w:r>
    </w:p>
    <w:p w:rsidR="00012DD9" w:rsidRPr="00DC0A3A" w:rsidRDefault="00012DD9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Petr Cingr</w:t>
      </w:r>
      <w:r w:rsidRPr="00DC0A3A">
        <w:rPr>
          <w:rFonts w:ascii="Arial Narrow" w:hAnsi="Arial Narrow"/>
          <w:sz w:val="24"/>
          <w:szCs w:val="24"/>
        </w:rPr>
        <w:t xml:space="preserve"> – ředitel divize hnojiva a paliva společnosti Agrofert, prezident Svazu chemického průmyslu</w:t>
      </w:r>
    </w:p>
    <w:p w:rsidR="00193D6B" w:rsidRPr="00DC0A3A" w:rsidRDefault="00193D6B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Bohdan Wojnar</w:t>
      </w:r>
      <w:r w:rsidRPr="00DC0A3A">
        <w:rPr>
          <w:rFonts w:ascii="Arial Narrow" w:hAnsi="Arial Narrow"/>
          <w:sz w:val="24"/>
          <w:szCs w:val="24"/>
        </w:rPr>
        <w:t xml:space="preserve"> - člen představenstva za oblast řízení lidských zdrojů Škoda Auto, viceprezident Sdružení automobilového průmyslu</w:t>
      </w:r>
    </w:p>
    <w:p w:rsidR="008D6E5D" w:rsidRPr="00DC0A3A" w:rsidRDefault="00B00275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Jiří Holoubek</w:t>
      </w:r>
      <w:r w:rsidRPr="00DC0A3A">
        <w:rPr>
          <w:rFonts w:ascii="Arial Narrow" w:hAnsi="Arial Narrow"/>
          <w:sz w:val="24"/>
          <w:szCs w:val="24"/>
        </w:rPr>
        <w:t xml:space="preserve"> – </w:t>
      </w:r>
      <w:r w:rsidR="008D6E5D" w:rsidRPr="00DC0A3A">
        <w:rPr>
          <w:rFonts w:ascii="Arial Narrow" w:hAnsi="Arial Narrow"/>
          <w:sz w:val="24"/>
          <w:szCs w:val="24"/>
        </w:rPr>
        <w:t>výkonný ředitel a předseda představenstva společnosti ELCOM, prezident Českomoravské elektrotechnické asociace</w:t>
      </w:r>
    </w:p>
    <w:p w:rsidR="008D6E5D" w:rsidRPr="00DC0A3A" w:rsidRDefault="008D6E5D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Luboš Pavlas</w:t>
      </w:r>
      <w:r w:rsidRPr="00DC0A3A">
        <w:rPr>
          <w:rFonts w:ascii="Arial Narrow" w:hAnsi="Arial Narrow"/>
          <w:sz w:val="24"/>
          <w:szCs w:val="24"/>
        </w:rPr>
        <w:t xml:space="preserve"> - generální ředitel Elektrárny</w:t>
      </w:r>
      <w:r w:rsidR="00193D6B">
        <w:rPr>
          <w:rFonts w:ascii="Arial Narrow" w:hAnsi="Arial Narrow"/>
          <w:sz w:val="24"/>
          <w:szCs w:val="24"/>
        </w:rPr>
        <w:t xml:space="preserve"> </w:t>
      </w:r>
      <w:r w:rsidRPr="00DC0A3A">
        <w:rPr>
          <w:rFonts w:ascii="Arial Narrow" w:hAnsi="Arial Narrow"/>
          <w:sz w:val="24"/>
          <w:szCs w:val="24"/>
        </w:rPr>
        <w:t>Chvaletice</w:t>
      </w:r>
    </w:p>
    <w:p w:rsidR="008D6E5D" w:rsidRPr="00DC0A3A" w:rsidRDefault="008D6E5D" w:rsidP="00943757">
      <w:pPr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Milen</w:t>
      </w:r>
      <w:r w:rsidR="00487F9A" w:rsidRPr="00632517">
        <w:rPr>
          <w:rFonts w:ascii="Arial Narrow" w:hAnsi="Arial Narrow"/>
          <w:b/>
          <w:sz w:val="24"/>
          <w:szCs w:val="24"/>
        </w:rPr>
        <w:t>a</w:t>
      </w:r>
      <w:r w:rsidRPr="00632517">
        <w:rPr>
          <w:rFonts w:ascii="Arial Narrow" w:hAnsi="Arial Narrow"/>
          <w:b/>
          <w:sz w:val="24"/>
          <w:szCs w:val="24"/>
        </w:rPr>
        <w:t xml:space="preserve"> Jabůrková</w:t>
      </w:r>
      <w:r w:rsidRPr="00DC0A3A">
        <w:rPr>
          <w:rFonts w:ascii="Arial Narrow" w:hAnsi="Arial Narrow"/>
          <w:sz w:val="24"/>
          <w:szCs w:val="24"/>
        </w:rPr>
        <w:t xml:space="preserve"> – </w:t>
      </w:r>
      <w:r w:rsidR="00487F9A" w:rsidRPr="00DC0A3A">
        <w:rPr>
          <w:rFonts w:ascii="Arial Narrow" w:hAnsi="Arial Narrow"/>
          <w:sz w:val="24"/>
          <w:szCs w:val="24"/>
        </w:rPr>
        <w:t>členka představenstva IBM Česká a Slovenská republika</w:t>
      </w:r>
    </w:p>
    <w:p w:rsidR="00E93AE8" w:rsidRDefault="008D6E5D" w:rsidP="00943757">
      <w:pPr>
        <w:tabs>
          <w:tab w:val="center" w:pos="4819"/>
        </w:tabs>
        <w:spacing w:line="360" w:lineRule="auto"/>
        <w:rPr>
          <w:rFonts w:ascii="Arial Narrow" w:hAnsi="Arial Narrow"/>
          <w:sz w:val="24"/>
          <w:szCs w:val="24"/>
        </w:rPr>
      </w:pPr>
      <w:r w:rsidRPr="00632517">
        <w:rPr>
          <w:rFonts w:ascii="Arial Narrow" w:hAnsi="Arial Narrow"/>
          <w:b/>
          <w:sz w:val="24"/>
          <w:szCs w:val="24"/>
        </w:rPr>
        <w:t>Petr Jonák</w:t>
      </w:r>
      <w:r w:rsidRPr="00DC0A3A">
        <w:rPr>
          <w:rFonts w:ascii="Arial Narrow" w:hAnsi="Arial Narrow"/>
          <w:sz w:val="24"/>
          <w:szCs w:val="24"/>
        </w:rPr>
        <w:t xml:space="preserve"> – </w:t>
      </w:r>
      <w:r w:rsidR="00992035" w:rsidRPr="00DC0A3A">
        <w:rPr>
          <w:rFonts w:ascii="Arial Narrow" w:hAnsi="Arial Narrow"/>
          <w:sz w:val="24"/>
          <w:szCs w:val="24"/>
        </w:rPr>
        <w:t>ředitel vnějších vztahů BMM</w:t>
      </w:r>
      <w:r w:rsidR="00DC0A3A" w:rsidRPr="00DC0A3A">
        <w:rPr>
          <w:rFonts w:ascii="Arial Narrow" w:hAnsi="Arial Narrow"/>
          <w:sz w:val="24"/>
          <w:szCs w:val="24"/>
        </w:rPr>
        <w:t xml:space="preserve"> Group</w:t>
      </w:r>
    </w:p>
    <w:p w:rsidR="00DC0A3A" w:rsidRPr="00DC0A3A" w:rsidRDefault="00DC0A3A" w:rsidP="00DC0A3A">
      <w:pPr>
        <w:spacing w:line="276" w:lineRule="auto"/>
        <w:rPr>
          <w:rFonts w:ascii="Arial Narrow" w:hAnsi="Arial Narrow"/>
          <w:sz w:val="24"/>
          <w:szCs w:val="24"/>
        </w:rPr>
      </w:pP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 xml:space="preserve">zájmy zaměstnavatelů v evropských a mezinárodních organizacích, zejména jako člen vlivného evropského svazu zaměstnavatelů BusinessEurope. </w:t>
      </w:r>
    </w:p>
    <w:sectPr w:rsidR="002E0ABD" w:rsidRPr="0054656B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07" w:rsidRDefault="00EF2107" w:rsidP="002765A5">
      <w:r>
        <w:separator/>
      </w:r>
    </w:p>
  </w:endnote>
  <w:endnote w:type="continuationSeparator" w:id="0">
    <w:p w:rsidR="00EF2107" w:rsidRDefault="00EF2107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1468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07" w:rsidRDefault="00EF2107" w:rsidP="002765A5">
      <w:r>
        <w:separator/>
      </w:r>
    </w:p>
  </w:footnote>
  <w:footnote w:type="continuationSeparator" w:id="0">
    <w:p w:rsidR="00EF2107" w:rsidRDefault="00EF2107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146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ECF"/>
    <w:multiLevelType w:val="multilevel"/>
    <w:tmpl w:val="805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12DD9"/>
    <w:rsid w:val="00023EEF"/>
    <w:rsid w:val="000254D9"/>
    <w:rsid w:val="00057FED"/>
    <w:rsid w:val="0007631F"/>
    <w:rsid w:val="00080F2B"/>
    <w:rsid w:val="000B17CB"/>
    <w:rsid w:val="000C15D7"/>
    <w:rsid w:val="000D4E6D"/>
    <w:rsid w:val="000D55A9"/>
    <w:rsid w:val="000F4E7D"/>
    <w:rsid w:val="000F58ED"/>
    <w:rsid w:val="0010538F"/>
    <w:rsid w:val="0011464D"/>
    <w:rsid w:val="001149F2"/>
    <w:rsid w:val="0012336C"/>
    <w:rsid w:val="001454ED"/>
    <w:rsid w:val="00152F20"/>
    <w:rsid w:val="0017346E"/>
    <w:rsid w:val="00193D6B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602"/>
    <w:rsid w:val="00285B87"/>
    <w:rsid w:val="002874CE"/>
    <w:rsid w:val="002B4E92"/>
    <w:rsid w:val="002D257E"/>
    <w:rsid w:val="002E0ABD"/>
    <w:rsid w:val="0030551C"/>
    <w:rsid w:val="00311556"/>
    <w:rsid w:val="003476AE"/>
    <w:rsid w:val="00361D03"/>
    <w:rsid w:val="003A2515"/>
    <w:rsid w:val="003A59AE"/>
    <w:rsid w:val="003C7B69"/>
    <w:rsid w:val="004245E7"/>
    <w:rsid w:val="00426370"/>
    <w:rsid w:val="004273BE"/>
    <w:rsid w:val="00443F40"/>
    <w:rsid w:val="00460CED"/>
    <w:rsid w:val="00473D40"/>
    <w:rsid w:val="00474E09"/>
    <w:rsid w:val="00487CC4"/>
    <w:rsid w:val="00487F9A"/>
    <w:rsid w:val="004B3433"/>
    <w:rsid w:val="004D221E"/>
    <w:rsid w:val="004D7DFE"/>
    <w:rsid w:val="004E728A"/>
    <w:rsid w:val="004F3D67"/>
    <w:rsid w:val="005105A0"/>
    <w:rsid w:val="005362E7"/>
    <w:rsid w:val="005378DA"/>
    <w:rsid w:val="00537EB9"/>
    <w:rsid w:val="00543992"/>
    <w:rsid w:val="00543FA1"/>
    <w:rsid w:val="0054656B"/>
    <w:rsid w:val="005868C7"/>
    <w:rsid w:val="005B24EF"/>
    <w:rsid w:val="005B333C"/>
    <w:rsid w:val="005B4C3B"/>
    <w:rsid w:val="005D3247"/>
    <w:rsid w:val="005E79FE"/>
    <w:rsid w:val="00600F26"/>
    <w:rsid w:val="00616B08"/>
    <w:rsid w:val="00623278"/>
    <w:rsid w:val="00625E13"/>
    <w:rsid w:val="00632517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A6600"/>
    <w:rsid w:val="007A79D9"/>
    <w:rsid w:val="007B0EEC"/>
    <w:rsid w:val="007B754D"/>
    <w:rsid w:val="007C21FF"/>
    <w:rsid w:val="007C384E"/>
    <w:rsid w:val="007C4DA0"/>
    <w:rsid w:val="007C7FC6"/>
    <w:rsid w:val="00812582"/>
    <w:rsid w:val="0081783A"/>
    <w:rsid w:val="0083464C"/>
    <w:rsid w:val="008D6E5D"/>
    <w:rsid w:val="0091142F"/>
    <w:rsid w:val="00915004"/>
    <w:rsid w:val="009229E7"/>
    <w:rsid w:val="00932F44"/>
    <w:rsid w:val="00943757"/>
    <w:rsid w:val="00967724"/>
    <w:rsid w:val="00992035"/>
    <w:rsid w:val="009A1851"/>
    <w:rsid w:val="009F3C68"/>
    <w:rsid w:val="00A02922"/>
    <w:rsid w:val="00A14687"/>
    <w:rsid w:val="00A61302"/>
    <w:rsid w:val="00A632C0"/>
    <w:rsid w:val="00AA307A"/>
    <w:rsid w:val="00AA6821"/>
    <w:rsid w:val="00AC0C89"/>
    <w:rsid w:val="00B00275"/>
    <w:rsid w:val="00B071BE"/>
    <w:rsid w:val="00B121E3"/>
    <w:rsid w:val="00B13CFB"/>
    <w:rsid w:val="00B15327"/>
    <w:rsid w:val="00B25FC0"/>
    <w:rsid w:val="00B26382"/>
    <w:rsid w:val="00B6165A"/>
    <w:rsid w:val="00BC69F6"/>
    <w:rsid w:val="00BF4D64"/>
    <w:rsid w:val="00C03818"/>
    <w:rsid w:val="00C16B7B"/>
    <w:rsid w:val="00C22CB5"/>
    <w:rsid w:val="00C23676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C0A3A"/>
    <w:rsid w:val="00DC5F81"/>
    <w:rsid w:val="00DD1D6F"/>
    <w:rsid w:val="00DE4F8A"/>
    <w:rsid w:val="00DF7C1F"/>
    <w:rsid w:val="00E10743"/>
    <w:rsid w:val="00E23141"/>
    <w:rsid w:val="00E45CA6"/>
    <w:rsid w:val="00E801B9"/>
    <w:rsid w:val="00E86E5B"/>
    <w:rsid w:val="00E93AE8"/>
    <w:rsid w:val="00EA66E5"/>
    <w:rsid w:val="00EB159B"/>
    <w:rsid w:val="00EB572F"/>
    <w:rsid w:val="00EE3732"/>
    <w:rsid w:val="00EF06B6"/>
    <w:rsid w:val="00EF091C"/>
    <w:rsid w:val="00EF2107"/>
    <w:rsid w:val="00EF2B31"/>
    <w:rsid w:val="00F0478C"/>
    <w:rsid w:val="00F06798"/>
    <w:rsid w:val="00F12201"/>
    <w:rsid w:val="00F12BD6"/>
    <w:rsid w:val="00F20340"/>
    <w:rsid w:val="00F23C2F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7CAE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styleId="Siln">
    <w:name w:val="Strong"/>
    <w:basedOn w:val="Standardnpsmoodstavce"/>
    <w:uiPriority w:val="22"/>
    <w:qFormat/>
    <w:rsid w:val="00E231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B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1142F"/>
    <w:rPr>
      <w:i/>
      <w:iCs/>
    </w:rPr>
  </w:style>
  <w:style w:type="paragraph" w:customStyle="1" w:styleId="Default">
    <w:name w:val="Default"/>
    <w:rsid w:val="009150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onorific-prefix">
    <w:name w:val="honorific-prefix"/>
    <w:basedOn w:val="Standardnpsmoodstavce"/>
    <w:rsid w:val="008D6E5D"/>
  </w:style>
  <w:style w:type="character" w:customStyle="1" w:styleId="apple-converted-space">
    <w:name w:val="apple-converted-space"/>
    <w:basedOn w:val="Standardnpsmoodstavce"/>
    <w:rsid w:val="008D6E5D"/>
  </w:style>
  <w:style w:type="character" w:customStyle="1" w:styleId="given-name">
    <w:name w:val="given-name"/>
    <w:basedOn w:val="Standardnpsmoodstavce"/>
    <w:rsid w:val="008D6E5D"/>
  </w:style>
  <w:style w:type="character" w:customStyle="1" w:styleId="family-name">
    <w:name w:val="family-name"/>
    <w:basedOn w:val="Standardnpsmoodstavce"/>
    <w:rsid w:val="008D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810">
                  <w:marLeft w:val="0"/>
                  <w:marRight w:val="0"/>
                  <w:marTop w:val="313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90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6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531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650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411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4</cp:revision>
  <cp:lastPrinted>2011-07-18T10:24:00Z</cp:lastPrinted>
  <dcterms:created xsi:type="dcterms:W3CDTF">2015-04-29T07:23:00Z</dcterms:created>
  <dcterms:modified xsi:type="dcterms:W3CDTF">2015-04-29T07:29:00Z</dcterms:modified>
</cp:coreProperties>
</file>